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6B0B" w14:textId="13DADF49" w:rsidR="00A9204E" w:rsidRDefault="00481BD6" w:rsidP="00481BD6">
      <w:pPr>
        <w:jc w:val="center"/>
        <w:rPr>
          <w:sz w:val="32"/>
          <w:szCs w:val="32"/>
        </w:rPr>
      </w:pPr>
      <w:r>
        <w:rPr>
          <w:sz w:val="32"/>
          <w:szCs w:val="32"/>
        </w:rPr>
        <w:t xml:space="preserve">Business Questionnaire </w:t>
      </w:r>
    </w:p>
    <w:p w14:paraId="4EB49D41" w14:textId="0201B2A0" w:rsidR="00481BD6" w:rsidRDefault="00481BD6" w:rsidP="00481BD6">
      <w:pPr>
        <w:jc w:val="center"/>
        <w:rPr>
          <w:sz w:val="32"/>
          <w:szCs w:val="32"/>
        </w:rPr>
      </w:pPr>
    </w:p>
    <w:p w14:paraId="162E646B" w14:textId="5997AB67" w:rsidR="00481BD6" w:rsidRDefault="00481BD6" w:rsidP="00481BD6">
      <w:pPr>
        <w:pStyle w:val="ListParagraph"/>
        <w:numPr>
          <w:ilvl w:val="0"/>
          <w:numId w:val="24"/>
        </w:numPr>
        <w:rPr>
          <w:sz w:val="32"/>
          <w:szCs w:val="32"/>
        </w:rPr>
      </w:pPr>
      <w:r>
        <w:rPr>
          <w:sz w:val="32"/>
          <w:szCs w:val="32"/>
        </w:rPr>
        <w:t xml:space="preserve">I </w:t>
      </w:r>
      <w:proofErr w:type="gramStart"/>
      <w:r>
        <w:rPr>
          <w:sz w:val="32"/>
          <w:szCs w:val="32"/>
        </w:rPr>
        <w:t>don’t</w:t>
      </w:r>
      <w:proofErr w:type="gramEnd"/>
      <w:r>
        <w:rPr>
          <w:sz w:val="32"/>
          <w:szCs w:val="32"/>
        </w:rPr>
        <w:t xml:space="preserve"> have signage. This is a mobile onsite business.</w:t>
      </w:r>
    </w:p>
    <w:p w14:paraId="2A978628" w14:textId="059AEBEA" w:rsidR="00481BD6" w:rsidRDefault="00481BD6" w:rsidP="00481BD6">
      <w:pPr>
        <w:pStyle w:val="ListParagraph"/>
        <w:numPr>
          <w:ilvl w:val="0"/>
          <w:numId w:val="24"/>
        </w:numPr>
        <w:rPr>
          <w:sz w:val="32"/>
          <w:szCs w:val="32"/>
        </w:rPr>
      </w:pPr>
      <w:r>
        <w:rPr>
          <w:sz w:val="32"/>
          <w:szCs w:val="32"/>
        </w:rPr>
        <w:t xml:space="preserve">Clients </w:t>
      </w:r>
      <w:proofErr w:type="gramStart"/>
      <w:r>
        <w:rPr>
          <w:sz w:val="32"/>
          <w:szCs w:val="32"/>
        </w:rPr>
        <w:t>must wash hands before treatments and wear a mask at all times</w:t>
      </w:r>
      <w:proofErr w:type="gramEnd"/>
      <w:r>
        <w:rPr>
          <w:sz w:val="32"/>
          <w:szCs w:val="32"/>
        </w:rPr>
        <w:t xml:space="preserve"> during the treatment. I do not have employees. I will avoid face massage.</w:t>
      </w:r>
    </w:p>
    <w:p w14:paraId="235917A6" w14:textId="6528D9D5" w:rsidR="00481BD6" w:rsidRDefault="00481BD6" w:rsidP="00481BD6">
      <w:pPr>
        <w:pStyle w:val="ListParagraph"/>
        <w:numPr>
          <w:ilvl w:val="0"/>
          <w:numId w:val="24"/>
        </w:numPr>
        <w:rPr>
          <w:sz w:val="32"/>
          <w:szCs w:val="32"/>
        </w:rPr>
      </w:pPr>
      <w:r>
        <w:rPr>
          <w:sz w:val="32"/>
          <w:szCs w:val="32"/>
        </w:rPr>
        <w:t>No employees</w:t>
      </w:r>
    </w:p>
    <w:p w14:paraId="6B39B809" w14:textId="04B8A09F" w:rsidR="00481BD6" w:rsidRDefault="00481BD6" w:rsidP="00481BD6">
      <w:pPr>
        <w:pStyle w:val="ListParagraph"/>
        <w:numPr>
          <w:ilvl w:val="0"/>
          <w:numId w:val="24"/>
        </w:numPr>
        <w:rPr>
          <w:sz w:val="32"/>
          <w:szCs w:val="32"/>
        </w:rPr>
      </w:pPr>
      <w:r>
        <w:rPr>
          <w:sz w:val="32"/>
          <w:szCs w:val="32"/>
        </w:rPr>
        <w:t>No employees</w:t>
      </w:r>
    </w:p>
    <w:p w14:paraId="39F69BA0" w14:textId="446AB10C" w:rsidR="00481BD6" w:rsidRDefault="00481BD6" w:rsidP="00481BD6">
      <w:pPr>
        <w:pStyle w:val="ListParagraph"/>
        <w:numPr>
          <w:ilvl w:val="0"/>
          <w:numId w:val="24"/>
        </w:numPr>
        <w:rPr>
          <w:sz w:val="32"/>
          <w:szCs w:val="32"/>
        </w:rPr>
      </w:pPr>
      <w:r>
        <w:rPr>
          <w:sz w:val="32"/>
          <w:szCs w:val="32"/>
        </w:rPr>
        <w:t xml:space="preserve">I will wear a mask, protective eye covering and gloves </w:t>
      </w:r>
      <w:proofErr w:type="gramStart"/>
      <w:r>
        <w:rPr>
          <w:sz w:val="32"/>
          <w:szCs w:val="32"/>
        </w:rPr>
        <w:t>at all times</w:t>
      </w:r>
      <w:proofErr w:type="gramEnd"/>
      <w:r>
        <w:rPr>
          <w:sz w:val="32"/>
          <w:szCs w:val="32"/>
        </w:rPr>
        <w:t xml:space="preserve">. I will wash hands before and after every treatment. I will disinfect all equipment with </w:t>
      </w:r>
      <w:proofErr w:type="spellStart"/>
      <w:r>
        <w:rPr>
          <w:sz w:val="32"/>
          <w:szCs w:val="32"/>
        </w:rPr>
        <w:t>epa</w:t>
      </w:r>
      <w:proofErr w:type="spellEnd"/>
      <w:r>
        <w:rPr>
          <w:sz w:val="32"/>
          <w:szCs w:val="32"/>
        </w:rPr>
        <w:t xml:space="preserve"> grade sterilizer and wash linens with </w:t>
      </w:r>
      <w:proofErr w:type="spellStart"/>
      <w:r>
        <w:rPr>
          <w:sz w:val="32"/>
          <w:szCs w:val="32"/>
        </w:rPr>
        <w:t>epa</w:t>
      </w:r>
      <w:proofErr w:type="spellEnd"/>
      <w:r>
        <w:rPr>
          <w:sz w:val="32"/>
          <w:szCs w:val="32"/>
        </w:rPr>
        <w:t xml:space="preserve"> grade detergent</w:t>
      </w:r>
      <w:r w:rsidR="00024CB6">
        <w:rPr>
          <w:sz w:val="32"/>
          <w:szCs w:val="32"/>
        </w:rPr>
        <w:t xml:space="preserve"> after each treatment</w:t>
      </w:r>
      <w:r>
        <w:rPr>
          <w:sz w:val="32"/>
          <w:szCs w:val="32"/>
        </w:rPr>
        <w:t>. I will only see one person at a time and avoid spa party bookings. I will wear gloves, mask</w:t>
      </w:r>
      <w:r w:rsidR="00024CB6">
        <w:rPr>
          <w:sz w:val="32"/>
          <w:szCs w:val="32"/>
        </w:rPr>
        <w:t>,</w:t>
      </w:r>
      <w:r>
        <w:rPr>
          <w:sz w:val="32"/>
          <w:szCs w:val="32"/>
        </w:rPr>
        <w:t xml:space="preserve"> and protective eye coverings the entire treatment. </w:t>
      </w:r>
    </w:p>
    <w:p w14:paraId="02B8859A" w14:textId="340300CB" w:rsidR="00481BD6" w:rsidRDefault="00481BD6" w:rsidP="00481BD6">
      <w:pPr>
        <w:pStyle w:val="ListParagraph"/>
        <w:numPr>
          <w:ilvl w:val="0"/>
          <w:numId w:val="24"/>
        </w:numPr>
        <w:rPr>
          <w:sz w:val="32"/>
          <w:szCs w:val="32"/>
        </w:rPr>
      </w:pPr>
      <w:r>
        <w:rPr>
          <w:sz w:val="32"/>
          <w:szCs w:val="32"/>
        </w:rPr>
        <w:t>No spa parties only individual services.</w:t>
      </w:r>
    </w:p>
    <w:p w14:paraId="72422D3B" w14:textId="7A2F10F0" w:rsidR="00481BD6" w:rsidRDefault="00481BD6" w:rsidP="00481BD6">
      <w:pPr>
        <w:pStyle w:val="ListParagraph"/>
        <w:numPr>
          <w:ilvl w:val="0"/>
          <w:numId w:val="24"/>
        </w:numPr>
        <w:rPr>
          <w:sz w:val="32"/>
          <w:szCs w:val="32"/>
        </w:rPr>
      </w:pPr>
      <w:r>
        <w:rPr>
          <w:sz w:val="32"/>
          <w:szCs w:val="32"/>
        </w:rPr>
        <w:t>Remain 6 feet apart until treatment begins.</w:t>
      </w:r>
    </w:p>
    <w:p w14:paraId="7AA9C66A" w14:textId="74CA6157" w:rsidR="00481BD6" w:rsidRDefault="00481BD6" w:rsidP="00481BD6">
      <w:pPr>
        <w:pStyle w:val="ListParagraph"/>
        <w:numPr>
          <w:ilvl w:val="0"/>
          <w:numId w:val="24"/>
        </w:numPr>
        <w:rPr>
          <w:sz w:val="32"/>
          <w:szCs w:val="32"/>
        </w:rPr>
      </w:pPr>
      <w:r>
        <w:rPr>
          <w:sz w:val="32"/>
          <w:szCs w:val="32"/>
        </w:rPr>
        <w:t xml:space="preserve">Use online payment method and </w:t>
      </w:r>
      <w:proofErr w:type="spellStart"/>
      <w:r>
        <w:rPr>
          <w:sz w:val="32"/>
          <w:szCs w:val="32"/>
        </w:rPr>
        <w:t>venmo</w:t>
      </w:r>
      <w:proofErr w:type="spellEnd"/>
      <w:r>
        <w:rPr>
          <w:sz w:val="32"/>
          <w:szCs w:val="32"/>
        </w:rPr>
        <w:t>.</w:t>
      </w:r>
    </w:p>
    <w:p w14:paraId="5C03BF95" w14:textId="0C0FA402" w:rsidR="00C67695" w:rsidRDefault="00481BD6" w:rsidP="00C67695">
      <w:pPr>
        <w:pStyle w:val="ListParagraph"/>
        <w:numPr>
          <w:ilvl w:val="0"/>
          <w:numId w:val="24"/>
        </w:numPr>
        <w:rPr>
          <w:sz w:val="32"/>
          <w:szCs w:val="32"/>
        </w:rPr>
      </w:pPr>
      <w:r>
        <w:rPr>
          <w:sz w:val="32"/>
          <w:szCs w:val="32"/>
        </w:rPr>
        <w:t>Dis</w:t>
      </w:r>
      <w:r w:rsidR="00024CB6">
        <w:rPr>
          <w:sz w:val="32"/>
          <w:szCs w:val="32"/>
        </w:rPr>
        <w:t>i</w:t>
      </w:r>
      <w:r>
        <w:rPr>
          <w:sz w:val="32"/>
          <w:szCs w:val="32"/>
        </w:rPr>
        <w:t>nfect, wa</w:t>
      </w:r>
      <w:r w:rsidR="00C67695">
        <w:rPr>
          <w:sz w:val="32"/>
          <w:szCs w:val="32"/>
        </w:rPr>
        <w:t>sh, and sterilize all equipment before and after clients. Throw away any disposable items in closed garbage container.</w:t>
      </w:r>
    </w:p>
    <w:p w14:paraId="4738CCF0" w14:textId="38DFF914" w:rsidR="00C67695" w:rsidRDefault="00C67695" w:rsidP="00C67695">
      <w:pPr>
        <w:pStyle w:val="ListParagraph"/>
        <w:numPr>
          <w:ilvl w:val="0"/>
          <w:numId w:val="24"/>
        </w:numPr>
        <w:rPr>
          <w:sz w:val="32"/>
          <w:szCs w:val="32"/>
        </w:rPr>
      </w:pPr>
      <w:proofErr w:type="gramStart"/>
      <w:r>
        <w:rPr>
          <w:sz w:val="32"/>
          <w:szCs w:val="32"/>
        </w:rPr>
        <w:t>Require clients to wear a facial covering at all times</w:t>
      </w:r>
      <w:proofErr w:type="gramEnd"/>
      <w:r w:rsidR="00024CB6">
        <w:rPr>
          <w:sz w:val="32"/>
          <w:szCs w:val="32"/>
        </w:rPr>
        <w:t xml:space="preserve"> as well as during the treatment</w:t>
      </w:r>
      <w:r>
        <w:rPr>
          <w:sz w:val="32"/>
          <w:szCs w:val="32"/>
        </w:rPr>
        <w:t xml:space="preserve">. I </w:t>
      </w:r>
      <w:proofErr w:type="gramStart"/>
      <w:r>
        <w:rPr>
          <w:sz w:val="32"/>
          <w:szCs w:val="32"/>
        </w:rPr>
        <w:t>will wear a mask and goggles at all times</w:t>
      </w:r>
      <w:proofErr w:type="gramEnd"/>
      <w:r>
        <w:rPr>
          <w:sz w:val="32"/>
          <w:szCs w:val="32"/>
        </w:rPr>
        <w:t xml:space="preserve"> as well as gloves during the treatment. </w:t>
      </w:r>
    </w:p>
    <w:p w14:paraId="0A47AD54" w14:textId="30661B43" w:rsidR="00C67695" w:rsidRDefault="00C67695" w:rsidP="00C67695">
      <w:pPr>
        <w:pStyle w:val="ListParagraph"/>
        <w:numPr>
          <w:ilvl w:val="0"/>
          <w:numId w:val="24"/>
        </w:numPr>
        <w:rPr>
          <w:sz w:val="32"/>
          <w:szCs w:val="32"/>
        </w:rPr>
      </w:pPr>
      <w:r>
        <w:rPr>
          <w:sz w:val="32"/>
          <w:szCs w:val="32"/>
        </w:rPr>
        <w:t>Keep linens and products in clean bins and bags prior to service.  Put in another bag at the end of the service. Take them out with gloves and a mask. Disinfect, wash, and sanitize all items while wearing gloves.</w:t>
      </w:r>
    </w:p>
    <w:p w14:paraId="583098F4" w14:textId="602B5897" w:rsidR="00C67695" w:rsidRDefault="00C67695" w:rsidP="00C67695">
      <w:pPr>
        <w:pStyle w:val="ListParagraph"/>
        <w:numPr>
          <w:ilvl w:val="0"/>
          <w:numId w:val="24"/>
        </w:numPr>
        <w:rPr>
          <w:sz w:val="32"/>
          <w:szCs w:val="32"/>
        </w:rPr>
      </w:pPr>
      <w:r>
        <w:rPr>
          <w:sz w:val="32"/>
          <w:szCs w:val="32"/>
        </w:rPr>
        <w:t>Place products on disinfected table. Set up outside.</w:t>
      </w:r>
    </w:p>
    <w:p w14:paraId="79F28580" w14:textId="2665B199" w:rsidR="00C67695" w:rsidRDefault="00C67695" w:rsidP="00C67695">
      <w:pPr>
        <w:pStyle w:val="ListParagraph"/>
        <w:numPr>
          <w:ilvl w:val="0"/>
          <w:numId w:val="24"/>
        </w:numPr>
        <w:rPr>
          <w:sz w:val="32"/>
          <w:szCs w:val="32"/>
        </w:rPr>
      </w:pPr>
      <w:r>
        <w:rPr>
          <w:sz w:val="32"/>
          <w:szCs w:val="32"/>
        </w:rPr>
        <w:t>Not applicable</w:t>
      </w:r>
    </w:p>
    <w:p w14:paraId="71A3F9A6" w14:textId="1F3F174C" w:rsidR="00C67695" w:rsidRDefault="00C67695" w:rsidP="00C67695">
      <w:pPr>
        <w:pStyle w:val="ListParagraph"/>
        <w:numPr>
          <w:ilvl w:val="0"/>
          <w:numId w:val="24"/>
        </w:numPr>
        <w:rPr>
          <w:sz w:val="32"/>
          <w:szCs w:val="32"/>
        </w:rPr>
      </w:pPr>
      <w:r>
        <w:rPr>
          <w:sz w:val="32"/>
          <w:szCs w:val="32"/>
        </w:rPr>
        <w:t>Not applicable</w:t>
      </w:r>
    </w:p>
    <w:p w14:paraId="74D4BFDD" w14:textId="6C2954CF" w:rsidR="00C67695" w:rsidRDefault="00C67695" w:rsidP="00C67695">
      <w:pPr>
        <w:pStyle w:val="ListParagraph"/>
        <w:numPr>
          <w:ilvl w:val="0"/>
          <w:numId w:val="24"/>
        </w:numPr>
        <w:rPr>
          <w:sz w:val="32"/>
          <w:szCs w:val="32"/>
        </w:rPr>
      </w:pPr>
      <w:r>
        <w:rPr>
          <w:sz w:val="32"/>
          <w:szCs w:val="32"/>
        </w:rPr>
        <w:t>Not applicable.</w:t>
      </w:r>
    </w:p>
    <w:p w14:paraId="08A7819D" w14:textId="5BA05107" w:rsidR="00C67695" w:rsidRDefault="00C67695" w:rsidP="00C67695">
      <w:pPr>
        <w:pStyle w:val="ListParagraph"/>
        <w:numPr>
          <w:ilvl w:val="0"/>
          <w:numId w:val="24"/>
        </w:numPr>
        <w:rPr>
          <w:sz w:val="32"/>
          <w:szCs w:val="32"/>
        </w:rPr>
      </w:pPr>
      <w:r>
        <w:rPr>
          <w:sz w:val="32"/>
          <w:szCs w:val="32"/>
        </w:rPr>
        <w:t>Not applicable</w:t>
      </w:r>
    </w:p>
    <w:p w14:paraId="00A6CE8E" w14:textId="441A961B" w:rsidR="00C67695" w:rsidRPr="00C67695" w:rsidRDefault="00C67695" w:rsidP="00C67695">
      <w:pPr>
        <w:pStyle w:val="ListParagraph"/>
        <w:numPr>
          <w:ilvl w:val="0"/>
          <w:numId w:val="24"/>
        </w:numPr>
        <w:rPr>
          <w:sz w:val="32"/>
          <w:szCs w:val="32"/>
        </w:rPr>
      </w:pPr>
      <w:r>
        <w:rPr>
          <w:sz w:val="32"/>
          <w:szCs w:val="32"/>
        </w:rPr>
        <w:lastRenderedPageBreak/>
        <w:t>Wear a mask, gloves, goggles, and protective equipment. Set up clean products and equipment. Tear down equipment and product at the end of treatment. Put in bags, take out, disinfect, wash, sanitize, dispose of any garbage or disposable items. Wash hands and take a shower when done.</w:t>
      </w:r>
    </w:p>
    <w:sectPr w:rsidR="00C67695" w:rsidRPr="00C67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C7802D5"/>
    <w:multiLevelType w:val="hybridMultilevel"/>
    <w:tmpl w:val="228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D6"/>
    <w:rsid w:val="00024CB6"/>
    <w:rsid w:val="00481BD6"/>
    <w:rsid w:val="00645252"/>
    <w:rsid w:val="006D3D74"/>
    <w:rsid w:val="0083569A"/>
    <w:rsid w:val="00A9204E"/>
    <w:rsid w:val="00C6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33C6"/>
  <w15:chartTrackingRefBased/>
  <w15:docId w15:val="{69B139C8-8230-44BE-8EBE-6E43F8D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8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077\AppData\Local\Microsoft\Office\16.0\DTS\en-US%7bBF23D665-FF33-4AFF-8BB6-AACF2AF1EF6F%7d\%7b85BC648A-A1FF-4AAE-A5E6-74F4364C9FD9%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{85BC648A-A1FF-4AAE-A5E6-74F4364C9FD9}tf02786999</Template>
  <TotalTime>24</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17077</dc:creator>
  <cp:keywords/>
  <dc:description/>
  <cp:lastModifiedBy>leah smith</cp:lastModifiedBy>
  <cp:revision>1</cp:revision>
  <dcterms:created xsi:type="dcterms:W3CDTF">2020-06-23T18:30:00Z</dcterms:created>
  <dcterms:modified xsi:type="dcterms:W3CDTF">2020-06-23T18:54:00Z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